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RPr="00897963" w:rsidTr="0097298E">
        <w:tc>
          <w:tcPr>
            <w:tcW w:w="4788" w:type="dxa"/>
          </w:tcPr>
          <w:p w:rsidR="00A01B1C" w:rsidRPr="00897963" w:rsidRDefault="00E724FD" w:rsidP="00A01B1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7963">
              <w:rPr>
                <w:rFonts w:ascii="Times New Roman" w:hAnsi="Times New Roman" w:cs="Times New Roman"/>
              </w:rPr>
              <w:t>Bellator Titans MC Scholarship</w:t>
            </w:r>
            <w:r w:rsidR="00136C6D" w:rsidRPr="00897963">
              <w:rPr>
                <w:rFonts w:ascii="Times New Roman" w:hAnsi="Times New Roman" w:cs="Times New Roman"/>
              </w:rPr>
              <w:t xml:space="preserve"> Application</w:t>
            </w:r>
          </w:p>
        </w:tc>
        <w:tc>
          <w:tcPr>
            <w:tcW w:w="4788" w:type="dxa"/>
          </w:tcPr>
          <w:p w:rsidR="00A01B1C" w:rsidRPr="00897963" w:rsidRDefault="00A01B1C" w:rsidP="0097298E">
            <w:pPr>
              <w:pStyle w:val="Logo"/>
              <w:rPr>
                <w:rFonts w:ascii="Times New Roman" w:hAnsi="Times New Roman"/>
              </w:rPr>
            </w:pPr>
          </w:p>
        </w:tc>
      </w:tr>
    </w:tbl>
    <w:p w:rsidR="008D0133" w:rsidRPr="00897963" w:rsidRDefault="00E724FD" w:rsidP="00855A6B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Application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89796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vAlign w:val="center"/>
          </w:tcPr>
          <w:p w:rsidR="008D0133" w:rsidRPr="00897963" w:rsidRDefault="00C41CE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Cell Phone</w:t>
            </w:r>
          </w:p>
        </w:tc>
        <w:tc>
          <w:tcPr>
            <w:tcW w:w="6852" w:type="dxa"/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</w:tbl>
    <w:p w:rsidR="00855A6B" w:rsidRPr="00897963" w:rsidRDefault="00E724FD" w:rsidP="00855A6B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Family Information</w:t>
      </w:r>
    </w:p>
    <w:p w:rsidR="00E724FD" w:rsidRPr="00897963" w:rsidRDefault="00E724FD" w:rsidP="00E724FD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Father’s Name:__________________________        Occupation:________________________________</w:t>
      </w:r>
    </w:p>
    <w:p w:rsidR="00E724FD" w:rsidRPr="00897963" w:rsidRDefault="00E724FD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Mother’</w:t>
      </w:r>
      <w:r w:rsidR="00BB6544">
        <w:rPr>
          <w:rFonts w:ascii="Times New Roman" w:hAnsi="Times New Roman"/>
        </w:rPr>
        <w:t>s Name:________________________</w:t>
      </w:r>
      <w:r w:rsidRPr="00897963">
        <w:rPr>
          <w:rFonts w:ascii="Times New Roman" w:hAnsi="Times New Roman"/>
        </w:rPr>
        <w:t xml:space="preserve">_       </w:t>
      </w:r>
      <w:r w:rsidR="00BB6544">
        <w:rPr>
          <w:rFonts w:ascii="Times New Roman" w:hAnsi="Times New Roman"/>
        </w:rPr>
        <w:t xml:space="preserve"> </w:t>
      </w:r>
      <w:r w:rsidRPr="00897963">
        <w:rPr>
          <w:rFonts w:ascii="Times New Roman" w:hAnsi="Times New Roman"/>
        </w:rPr>
        <w:t>Occupation:________________________________</w:t>
      </w:r>
    </w:p>
    <w:p w:rsidR="00E724FD" w:rsidRPr="00897963" w:rsidRDefault="008976EE" w:rsidP="00E724FD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Education</w:t>
      </w:r>
    </w:p>
    <w:p w:rsidR="00E724FD" w:rsidRPr="00897963" w:rsidRDefault="00513691" w:rsidP="00E724FD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Current High School I</w:t>
      </w:r>
      <w:r w:rsidR="00E724FD" w:rsidRPr="00897963">
        <w:rPr>
          <w:rFonts w:ascii="Times New Roman" w:hAnsi="Times New Roman"/>
        </w:rPr>
        <w:t>nformation</w:t>
      </w:r>
    </w:p>
    <w:p w:rsidR="00E724FD" w:rsidRPr="00897963" w:rsidRDefault="00E724FD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Name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</w:t>
      </w:r>
      <w:r w:rsidR="008976EE" w:rsidRPr="00897963">
        <w:rPr>
          <w:rFonts w:ascii="Times New Roman" w:hAnsi="Times New Roman"/>
        </w:rPr>
        <w:t>____________________________ City</w:t>
      </w:r>
      <w:r w:rsidR="00BE759B" w:rsidRPr="00897963">
        <w:rPr>
          <w:rFonts w:ascii="Times New Roman" w:hAnsi="Times New Roman"/>
        </w:rPr>
        <w:t>: _</w:t>
      </w:r>
      <w:r w:rsidR="008976EE" w:rsidRPr="00897963">
        <w:rPr>
          <w:rFonts w:ascii="Times New Roman" w:hAnsi="Times New Roman"/>
        </w:rPr>
        <w:t>____________ State</w:t>
      </w:r>
      <w:r w:rsidR="00BE759B" w:rsidRPr="00897963">
        <w:rPr>
          <w:rFonts w:ascii="Times New Roman" w:hAnsi="Times New Roman"/>
        </w:rPr>
        <w:t>: _</w:t>
      </w:r>
      <w:r w:rsidR="008976EE" w:rsidRPr="00897963">
        <w:rPr>
          <w:rFonts w:ascii="Times New Roman" w:hAnsi="Times New Roman"/>
        </w:rPr>
        <w:t>_____Zip________</w:t>
      </w:r>
    </w:p>
    <w:p w:rsidR="00886998" w:rsidRPr="00897963" w:rsidRDefault="00886998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GPA (4.0 Scale):_________ Class Rank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 xml:space="preserve">_________  </w:t>
      </w:r>
    </w:p>
    <w:p w:rsidR="00E724FD" w:rsidRPr="00897963" w:rsidRDefault="00E724FD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Principal Name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_____________________________ Counselor Name:__________________________</w:t>
      </w:r>
    </w:p>
    <w:p w:rsidR="00513691" w:rsidRPr="00897963" w:rsidRDefault="00513691" w:rsidP="00E724FD">
      <w:pPr>
        <w:rPr>
          <w:rFonts w:ascii="Times New Roman" w:hAnsi="Times New Roman"/>
        </w:rPr>
      </w:pPr>
    </w:p>
    <w:p w:rsidR="008976EE" w:rsidRPr="00897963" w:rsidRDefault="008976EE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School Planning to Attend</w:t>
      </w:r>
    </w:p>
    <w:p w:rsidR="008976EE" w:rsidRPr="00897963" w:rsidRDefault="008976EE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Name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_______________________________________</w:t>
      </w:r>
      <w:r w:rsidR="00BE759B" w:rsidRPr="00897963">
        <w:rPr>
          <w:rFonts w:ascii="Times New Roman" w:hAnsi="Times New Roman"/>
        </w:rPr>
        <w:t>_ Area</w:t>
      </w:r>
      <w:r w:rsidRPr="00897963">
        <w:rPr>
          <w:rFonts w:ascii="Times New Roman" w:hAnsi="Times New Roman"/>
        </w:rPr>
        <w:t xml:space="preserve"> of Study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________________________</w:t>
      </w:r>
    </w:p>
    <w:p w:rsidR="008976EE" w:rsidRPr="00897963" w:rsidRDefault="008976EE" w:rsidP="00E724FD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>Address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_____________________________________ City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____________ State</w:t>
      </w:r>
      <w:r w:rsidR="00BE759B" w:rsidRPr="00897963">
        <w:rPr>
          <w:rFonts w:ascii="Times New Roman" w:hAnsi="Times New Roman"/>
        </w:rPr>
        <w:t>: _</w:t>
      </w:r>
      <w:r w:rsidRPr="00897963">
        <w:rPr>
          <w:rFonts w:ascii="Times New Roman" w:hAnsi="Times New Roman"/>
        </w:rPr>
        <w:t>_____Zip________</w:t>
      </w:r>
    </w:p>
    <w:p w:rsidR="00513691" w:rsidRPr="00897963" w:rsidRDefault="00513691" w:rsidP="00513691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Essay Question</w:t>
      </w:r>
      <w:r w:rsidR="008976EE" w:rsidRPr="00897963">
        <w:rPr>
          <w:rFonts w:ascii="Times New Roman" w:hAnsi="Times New Roman" w:cs="Times New Roman"/>
        </w:rPr>
        <w:t xml:space="preserve">: (500 Words) </w:t>
      </w:r>
      <w:r w:rsidR="00654042" w:rsidRPr="00897963">
        <w:rPr>
          <w:rFonts w:ascii="Times New Roman" w:hAnsi="Times New Roman" w:cs="Times New Roman"/>
        </w:rPr>
        <w:t>please</w:t>
      </w:r>
      <w:r w:rsidR="008976EE" w:rsidRPr="00897963">
        <w:rPr>
          <w:rFonts w:ascii="Times New Roman" w:hAnsi="Times New Roman" w:cs="Times New Roman"/>
        </w:rPr>
        <w:t xml:space="preserve"> select one question to answer on separate page.</w:t>
      </w:r>
    </w:p>
    <w:p w:rsidR="00E724FD" w:rsidRPr="00897963" w:rsidRDefault="00513691" w:rsidP="005136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963">
        <w:rPr>
          <w:rFonts w:ascii="Times New Roman" w:hAnsi="Times New Roman"/>
        </w:rPr>
        <w:t xml:space="preserve">Please describe a time in your life in which you had to overcome adversity. </w:t>
      </w:r>
    </w:p>
    <w:p w:rsidR="00513691" w:rsidRPr="00897963" w:rsidRDefault="00513691" w:rsidP="005136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963">
        <w:rPr>
          <w:rFonts w:ascii="Times New Roman" w:hAnsi="Times New Roman"/>
        </w:rPr>
        <w:t>Please explain how your life experiences have prepared you for life after high school.</w:t>
      </w:r>
    </w:p>
    <w:p w:rsidR="00513691" w:rsidRPr="006856EB" w:rsidRDefault="00513691" w:rsidP="00E72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963">
        <w:rPr>
          <w:rFonts w:ascii="Times New Roman" w:hAnsi="Times New Roman"/>
        </w:rPr>
        <w:t>Who has been an influent</w:t>
      </w:r>
      <w:r w:rsidR="00654042" w:rsidRPr="00897963">
        <w:rPr>
          <w:rFonts w:ascii="Times New Roman" w:hAnsi="Times New Roman"/>
        </w:rPr>
        <w:t>ial person in your life and why?</w:t>
      </w:r>
    </w:p>
    <w:p w:rsidR="008D0133" w:rsidRPr="00897963" w:rsidRDefault="00513691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Extracurricular</w:t>
      </w:r>
      <w:r w:rsidR="00886998" w:rsidRPr="00897963">
        <w:rPr>
          <w:rFonts w:ascii="Times New Roman" w:hAnsi="Times New Roman" w:cs="Times New Roman"/>
        </w:rPr>
        <w:t xml:space="preserve"> Activities</w:t>
      </w:r>
      <w:r w:rsidR="0040489B">
        <w:rPr>
          <w:rFonts w:ascii="Times New Roman" w:hAnsi="Times New Roman" w:cs="Times New Roman"/>
        </w:rPr>
        <w:t xml:space="preserve"> and Hobbies</w:t>
      </w:r>
    </w:p>
    <w:p w:rsidR="00855A6B" w:rsidRPr="00897963" w:rsidRDefault="00886998" w:rsidP="00855A6B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Please list the extracurricular activities you have been involved in during your high school career</w:t>
      </w:r>
      <w:r w:rsidR="0040489B">
        <w:rPr>
          <w:rFonts w:ascii="Times New Roman" w:hAnsi="Times New Roman"/>
        </w:rPr>
        <w:t xml:space="preserve"> and hobbies you actively participate in</w:t>
      </w:r>
      <w:r w:rsidRPr="00897963">
        <w:rPr>
          <w:rFonts w:ascii="Times New Roman" w:hAnsi="Times New Roman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89796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</w:tbl>
    <w:p w:rsidR="008D0133" w:rsidRPr="00897963" w:rsidRDefault="00886998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lastRenderedPageBreak/>
        <w:t>V</w:t>
      </w:r>
      <w:r w:rsidR="00855A6B" w:rsidRPr="00897963">
        <w:rPr>
          <w:rFonts w:ascii="Times New Roman" w:hAnsi="Times New Roman" w:cs="Times New Roman"/>
        </w:rPr>
        <w:t>olunteer Experience</w:t>
      </w:r>
    </w:p>
    <w:p w:rsidR="00855A6B" w:rsidRPr="00897963" w:rsidRDefault="00855A6B" w:rsidP="00855A6B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Summ</w:t>
      </w:r>
      <w:r w:rsidR="005D0D1D">
        <w:rPr>
          <w:rFonts w:ascii="Times New Roman" w:hAnsi="Times New Roman"/>
        </w:rPr>
        <w:t>arize your volunteer and/or charity experience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89796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</w:tbl>
    <w:p w:rsidR="008D0133" w:rsidRPr="00897963" w:rsidRDefault="00104662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897963">
        <w:rPr>
          <w:rFonts w:ascii="Times New Roman" w:hAnsi="Times New Roman" w:cs="Times New Roman"/>
        </w:rPr>
        <w:t xml:space="preserve">Reference Information </w:t>
      </w:r>
      <w:r w:rsidRPr="00897963">
        <w:rPr>
          <w:rFonts w:ascii="Times New Roman" w:hAnsi="Times New Roman" w:cs="Times New Roman"/>
          <w:sz w:val="18"/>
          <w:szCs w:val="18"/>
        </w:rPr>
        <w:t>(Please attach Letter of Recommendation, or have Reference send to address)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47"/>
        <w:gridCol w:w="3871"/>
        <w:gridCol w:w="2120"/>
        <w:gridCol w:w="1838"/>
      </w:tblGrid>
      <w:tr w:rsidR="00104662" w:rsidRPr="00897963" w:rsidTr="0086708B">
        <w:tc>
          <w:tcPr>
            <w:tcW w:w="1705" w:type="dxa"/>
          </w:tcPr>
          <w:p w:rsidR="00104662" w:rsidRPr="00897963" w:rsidRDefault="00104662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Name</w:t>
            </w:r>
          </w:p>
        </w:tc>
        <w:tc>
          <w:tcPr>
            <w:tcW w:w="3780" w:type="dxa"/>
          </w:tcPr>
          <w:p w:rsidR="00104662" w:rsidRPr="00897963" w:rsidRDefault="00104662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Email Address</w:t>
            </w:r>
          </w:p>
        </w:tc>
        <w:tc>
          <w:tcPr>
            <w:tcW w:w="2070" w:type="dxa"/>
          </w:tcPr>
          <w:p w:rsidR="00104662" w:rsidRPr="00897963" w:rsidRDefault="00104662" w:rsidP="00886998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Relationship To Student</w:t>
            </w:r>
          </w:p>
        </w:tc>
        <w:tc>
          <w:tcPr>
            <w:tcW w:w="1795" w:type="dxa"/>
          </w:tcPr>
          <w:p w:rsidR="00104662" w:rsidRPr="00897963" w:rsidRDefault="00104662" w:rsidP="00886998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 xml:space="preserve">Phone                               </w:t>
            </w:r>
          </w:p>
        </w:tc>
      </w:tr>
      <w:tr w:rsidR="00104662" w:rsidRPr="00897963" w:rsidTr="0086708B">
        <w:tc>
          <w:tcPr>
            <w:tcW w:w="1705" w:type="dxa"/>
          </w:tcPr>
          <w:p w:rsidR="00104662" w:rsidRPr="00897963" w:rsidRDefault="00104662" w:rsidP="00A01B1C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04662" w:rsidRPr="00897963" w:rsidRDefault="00104662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104662" w:rsidRPr="00897963" w:rsidRDefault="00104662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04662" w:rsidRPr="00897963" w:rsidRDefault="00104662">
            <w:pPr>
              <w:rPr>
                <w:rFonts w:ascii="Times New Roman" w:hAnsi="Times New Roman"/>
              </w:rPr>
            </w:pPr>
          </w:p>
        </w:tc>
      </w:tr>
    </w:tbl>
    <w:p w:rsidR="008D0133" w:rsidRPr="00897963" w:rsidRDefault="00855A6B">
      <w:pPr>
        <w:pStyle w:val="Heading2"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Agreement and Signature</w:t>
      </w:r>
    </w:p>
    <w:p w:rsidR="00855A6B" w:rsidRPr="00897963" w:rsidRDefault="008976EE" w:rsidP="008976EE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By submitting an entry for the Be</w:t>
      </w:r>
      <w:r w:rsidR="00654042" w:rsidRPr="00897963">
        <w:rPr>
          <w:rFonts w:ascii="Times New Roman" w:hAnsi="Times New Roman"/>
        </w:rPr>
        <w:t>l</w:t>
      </w:r>
      <w:r w:rsidRPr="00897963">
        <w:rPr>
          <w:rFonts w:ascii="Times New Roman" w:hAnsi="Times New Roman"/>
        </w:rPr>
        <w:t xml:space="preserve">lator Titans MC </w:t>
      </w:r>
      <w:r w:rsidR="00654042" w:rsidRPr="00897963">
        <w:rPr>
          <w:rFonts w:ascii="Times New Roman" w:hAnsi="Times New Roman"/>
        </w:rPr>
        <w:t>Scholarship</w:t>
      </w:r>
      <w:r w:rsidRPr="00897963">
        <w:rPr>
          <w:rFonts w:ascii="Times New Roman" w:hAnsi="Times New Roman"/>
        </w:rPr>
        <w:t>, I certify that the statements contained in</w:t>
      </w:r>
      <w:r w:rsidR="00654042" w:rsidRPr="00897963">
        <w:rPr>
          <w:rFonts w:ascii="Times New Roman" w:hAnsi="Times New Roman"/>
        </w:rPr>
        <w:t xml:space="preserve"> </w:t>
      </w:r>
      <w:r w:rsidRPr="00897963">
        <w:rPr>
          <w:rFonts w:ascii="Times New Roman" w:hAnsi="Times New Roman"/>
        </w:rPr>
        <w:t>this application packet are true, accurate and complete. I understand and agree that any scholarship funds received will be distributed directly to my post-secondary institution upon verification of enrollment.</w:t>
      </w:r>
      <w:r w:rsidR="00654042" w:rsidRPr="00897963">
        <w:rPr>
          <w:rFonts w:ascii="Times New Roman" w:hAnsi="Times New Roman"/>
        </w:rPr>
        <w:t xml:space="preserve"> </w:t>
      </w:r>
      <w:r w:rsidRPr="00897963">
        <w:rPr>
          <w:rFonts w:ascii="Times New Roman" w:hAnsi="Times New Roman"/>
        </w:rPr>
        <w:t>I also agree that this e</w:t>
      </w:r>
      <w:r w:rsidR="0086708B" w:rsidRPr="00897963">
        <w:rPr>
          <w:rFonts w:ascii="Times New Roman" w:hAnsi="Times New Roman"/>
        </w:rPr>
        <w:t>ntry becomes the property of Bellator Titans MC</w:t>
      </w:r>
      <w:r w:rsidRPr="00897963">
        <w:rPr>
          <w:rFonts w:ascii="Times New Roman" w:hAnsi="Times New Roman"/>
        </w:rPr>
        <w:t>, and my name be released to the public and</w:t>
      </w:r>
      <w:r w:rsidR="00654042" w:rsidRPr="00897963">
        <w:rPr>
          <w:rFonts w:ascii="Times New Roman" w:hAnsi="Times New Roman"/>
        </w:rPr>
        <w:t xml:space="preserve"> </w:t>
      </w:r>
      <w:r w:rsidRPr="00897963">
        <w:rPr>
          <w:rFonts w:ascii="Times New Roman" w:hAnsi="Times New Roman"/>
        </w:rPr>
        <w:t>news media.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89796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89796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 w:rsidP="00A01B1C">
            <w:pPr>
              <w:rPr>
                <w:rFonts w:ascii="Times New Roman" w:hAnsi="Times New Roman"/>
              </w:rPr>
            </w:pPr>
            <w:r w:rsidRPr="00897963">
              <w:rPr>
                <w:rFonts w:ascii="Times New Roman" w:hAnsi="Times New Roman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897963" w:rsidRDefault="008D0133">
            <w:pPr>
              <w:rPr>
                <w:rFonts w:ascii="Times New Roman" w:hAnsi="Times New Roman"/>
              </w:rPr>
            </w:pPr>
          </w:p>
        </w:tc>
      </w:tr>
    </w:tbl>
    <w:p w:rsidR="008D0133" w:rsidRPr="00897963" w:rsidRDefault="00654042">
      <w:pPr>
        <w:pStyle w:val="Heading2"/>
        <w:contextualSpacing/>
        <w:rPr>
          <w:rFonts w:ascii="Times New Roman" w:hAnsi="Times New Roman" w:cs="Times New Roman"/>
        </w:rPr>
      </w:pPr>
      <w:r w:rsidRPr="00897963">
        <w:rPr>
          <w:rFonts w:ascii="Times New Roman" w:hAnsi="Times New Roman" w:cs="Times New Roman"/>
        </w:rPr>
        <w:t>Details</w:t>
      </w:r>
    </w:p>
    <w:p w:rsidR="00B4483A" w:rsidRDefault="00B4483A" w:rsidP="00B4483A">
      <w:pPr>
        <w:pStyle w:val="Heading3"/>
        <w:contextualSpacing/>
        <w:rPr>
          <w:rFonts w:ascii="Times New Roman" w:hAnsi="Times New Roman"/>
        </w:rPr>
      </w:pPr>
      <w:r w:rsidRPr="00B4483A">
        <w:rPr>
          <w:rFonts w:ascii="Times New Roman" w:hAnsi="Times New Roman"/>
        </w:rPr>
        <w:t>Requi</w:t>
      </w:r>
      <w:r>
        <w:rPr>
          <w:rFonts w:ascii="Times New Roman" w:hAnsi="Times New Roman"/>
        </w:rPr>
        <w:t>red Materials: Photo of Applicant</w:t>
      </w:r>
    </w:p>
    <w:p w:rsidR="00B4483A" w:rsidRDefault="00B4483A" w:rsidP="00B4483A">
      <w:pPr>
        <w:pStyle w:val="Heading3"/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4483A">
        <w:rPr>
          <w:rFonts w:ascii="Times New Roman" w:hAnsi="Times New Roman"/>
        </w:rPr>
        <w:t xml:space="preserve">Letter of Recommendation </w:t>
      </w:r>
    </w:p>
    <w:p w:rsidR="00BE759B" w:rsidRPr="00BE759B" w:rsidRDefault="00B4483A" w:rsidP="00BE759B">
      <w:pPr>
        <w:pStyle w:val="Heading3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4483A">
        <w:rPr>
          <w:rFonts w:ascii="Times New Roman" w:hAnsi="Times New Roman"/>
        </w:rPr>
        <w:t xml:space="preserve"> Essay Answer</w:t>
      </w:r>
    </w:p>
    <w:p w:rsidR="00B4483A" w:rsidRPr="00B4483A" w:rsidRDefault="00654042" w:rsidP="00B4483A">
      <w:pPr>
        <w:pStyle w:val="Heading3"/>
        <w:contextualSpacing/>
        <w:rPr>
          <w:rFonts w:ascii="Times New Roman" w:hAnsi="Times New Roman"/>
        </w:rPr>
      </w:pPr>
      <w:r w:rsidRPr="00B4483A">
        <w:rPr>
          <w:rFonts w:ascii="Times New Roman" w:hAnsi="Times New Roman"/>
        </w:rPr>
        <w:t>Application Deadline: March 31</w:t>
      </w:r>
      <w:r w:rsidRPr="00B4483A">
        <w:rPr>
          <w:rFonts w:ascii="Times New Roman" w:hAnsi="Times New Roman"/>
          <w:vertAlign w:val="superscript"/>
        </w:rPr>
        <w:t>st</w:t>
      </w:r>
      <w:r w:rsidRPr="00B4483A">
        <w:rPr>
          <w:rFonts w:ascii="Times New Roman" w:hAnsi="Times New Roman"/>
        </w:rPr>
        <w:t>, 2015</w:t>
      </w:r>
    </w:p>
    <w:p w:rsidR="00654042" w:rsidRPr="00897963" w:rsidRDefault="00AD6673" w:rsidP="006540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 Applications to: </w:t>
      </w:r>
      <w:r w:rsidR="00654042" w:rsidRPr="00897963">
        <w:rPr>
          <w:rFonts w:ascii="Times New Roman" w:hAnsi="Times New Roman"/>
        </w:rPr>
        <w:t>BTMC Scholarship Committee</w:t>
      </w:r>
    </w:p>
    <w:p w:rsidR="00654042" w:rsidRDefault="00654042" w:rsidP="00AD6673">
      <w:pPr>
        <w:rPr>
          <w:rFonts w:ascii="Times New Roman" w:hAnsi="Times New Roman"/>
        </w:rPr>
      </w:pPr>
      <w:r w:rsidRPr="00897963">
        <w:rPr>
          <w:rFonts w:ascii="Times New Roman" w:hAnsi="Times New Roman"/>
        </w:rPr>
        <w:t xml:space="preserve">    </w:t>
      </w:r>
      <w:r w:rsidR="00AD6673">
        <w:rPr>
          <w:rFonts w:ascii="Times New Roman" w:hAnsi="Times New Roman"/>
        </w:rPr>
        <w:t xml:space="preserve">                                Att</w:t>
      </w:r>
      <w:r w:rsidR="00BE759B">
        <w:rPr>
          <w:rFonts w:ascii="Times New Roman" w:hAnsi="Times New Roman"/>
        </w:rPr>
        <w:t>ention:</w:t>
      </w:r>
      <w:r w:rsidR="00AD6673">
        <w:rPr>
          <w:rFonts w:ascii="Times New Roman" w:hAnsi="Times New Roman"/>
        </w:rPr>
        <w:t xml:space="preserve"> Bryon Farmer </w:t>
      </w:r>
    </w:p>
    <w:p w:rsidR="00AD6673" w:rsidRDefault="00AD6673" w:rsidP="00AD6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5D0D1D">
        <w:rPr>
          <w:rFonts w:ascii="Times New Roman" w:hAnsi="Times New Roman"/>
        </w:rPr>
        <w:t xml:space="preserve">PO </w:t>
      </w:r>
      <w:r>
        <w:rPr>
          <w:rFonts w:ascii="Times New Roman" w:hAnsi="Times New Roman"/>
        </w:rPr>
        <w:t>Box 734</w:t>
      </w:r>
    </w:p>
    <w:p w:rsidR="00AD6673" w:rsidRPr="00897963" w:rsidRDefault="00AD6673" w:rsidP="00AD6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Crooks SD, 57020</w:t>
      </w:r>
    </w:p>
    <w:p w:rsidR="00654042" w:rsidRPr="00897963" w:rsidRDefault="00654042" w:rsidP="00654042">
      <w:pPr>
        <w:rPr>
          <w:rFonts w:ascii="Times New Roman" w:hAnsi="Times New Roman"/>
        </w:rPr>
      </w:pPr>
    </w:p>
    <w:p w:rsidR="00855A6B" w:rsidRPr="00897963" w:rsidRDefault="00855A6B" w:rsidP="00855A6B">
      <w:pPr>
        <w:pStyle w:val="Heading3"/>
        <w:rPr>
          <w:rFonts w:ascii="Times New Roman" w:hAnsi="Times New Roman"/>
        </w:rPr>
      </w:pPr>
      <w:r w:rsidRPr="00897963">
        <w:rPr>
          <w:rFonts w:ascii="Times New Roman" w:hAnsi="Times New Roman"/>
        </w:rPr>
        <w:t>Thank you for compl</w:t>
      </w:r>
      <w:r w:rsidR="00BE759B">
        <w:rPr>
          <w:rFonts w:ascii="Times New Roman" w:hAnsi="Times New Roman"/>
        </w:rPr>
        <w:t>eting this application</w:t>
      </w:r>
      <w:r w:rsidR="00886998" w:rsidRPr="00897963">
        <w:rPr>
          <w:rFonts w:ascii="Times New Roman" w:hAnsi="Times New Roman"/>
        </w:rPr>
        <w:t>.</w:t>
      </w:r>
      <w:r w:rsidR="00C41CE3" w:rsidRPr="00897963">
        <w:rPr>
          <w:rFonts w:ascii="Times New Roman" w:hAnsi="Times New Roman"/>
        </w:rPr>
        <w:t xml:space="preserve"> The Bellator Titans MC are dedicated to our local communities and area students. We are a charity motorcycle club and participate in raising money by hosting</w:t>
      </w:r>
      <w:r w:rsidR="00654042" w:rsidRPr="00897963">
        <w:rPr>
          <w:rFonts w:ascii="Times New Roman" w:hAnsi="Times New Roman"/>
        </w:rPr>
        <w:t xml:space="preserve"> and participating in</w:t>
      </w:r>
      <w:r w:rsidR="00C41CE3" w:rsidRPr="00897963">
        <w:rPr>
          <w:rFonts w:ascii="Times New Roman" w:hAnsi="Times New Roman"/>
        </w:rPr>
        <w:t xml:space="preserve"> poker runs for various charities, and volunteeri</w:t>
      </w:r>
      <w:r w:rsidR="00513691" w:rsidRPr="00897963">
        <w:rPr>
          <w:rFonts w:ascii="Times New Roman" w:hAnsi="Times New Roman"/>
        </w:rPr>
        <w:t>ng our time for our communities</w:t>
      </w:r>
      <w:r w:rsidR="00C41CE3" w:rsidRPr="00897963">
        <w:rPr>
          <w:rFonts w:ascii="Times New Roman" w:hAnsi="Times New Roman"/>
        </w:rPr>
        <w:t>. For more information ple</w:t>
      </w:r>
      <w:r w:rsidR="00AD6673">
        <w:rPr>
          <w:rFonts w:ascii="Times New Roman" w:hAnsi="Times New Roman"/>
        </w:rPr>
        <w:t>ase contact Bryo</w:t>
      </w:r>
      <w:r w:rsidR="00C41CE3" w:rsidRPr="00897963">
        <w:rPr>
          <w:rFonts w:ascii="Times New Roman" w:hAnsi="Times New Roman"/>
        </w:rPr>
        <w:t>n Farmer at 605-</w:t>
      </w:r>
      <w:r w:rsidR="00AD6673">
        <w:rPr>
          <w:rFonts w:ascii="Times New Roman" w:hAnsi="Times New Roman"/>
        </w:rPr>
        <w:t>595-4185</w:t>
      </w:r>
    </w:p>
    <w:sectPr w:rsidR="00855A6B" w:rsidRPr="00897963" w:rsidSect="00654042">
      <w:pgSz w:w="12240" w:h="15840"/>
      <w:pgMar w:top="1080" w:right="1440" w:bottom="108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80D"/>
    <w:multiLevelType w:val="hybridMultilevel"/>
    <w:tmpl w:val="EA62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FD"/>
    <w:rsid w:val="00081CAC"/>
    <w:rsid w:val="00104662"/>
    <w:rsid w:val="00136C6D"/>
    <w:rsid w:val="001C200E"/>
    <w:rsid w:val="0040489B"/>
    <w:rsid w:val="00474536"/>
    <w:rsid w:val="004A0A03"/>
    <w:rsid w:val="00513691"/>
    <w:rsid w:val="005D0D1D"/>
    <w:rsid w:val="00643E71"/>
    <w:rsid w:val="00654042"/>
    <w:rsid w:val="006856EB"/>
    <w:rsid w:val="006920CB"/>
    <w:rsid w:val="00806B5F"/>
    <w:rsid w:val="00855A6B"/>
    <w:rsid w:val="0086708B"/>
    <w:rsid w:val="00886998"/>
    <w:rsid w:val="008976EE"/>
    <w:rsid w:val="00897963"/>
    <w:rsid w:val="008D0133"/>
    <w:rsid w:val="0097298E"/>
    <w:rsid w:val="00993B1C"/>
    <w:rsid w:val="00A01B1C"/>
    <w:rsid w:val="00AD6673"/>
    <w:rsid w:val="00B4483A"/>
    <w:rsid w:val="00BB3F73"/>
    <w:rsid w:val="00BB47BC"/>
    <w:rsid w:val="00BB6544"/>
    <w:rsid w:val="00BE759B"/>
    <w:rsid w:val="00C41CE3"/>
    <w:rsid w:val="00E724FD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PlainTable4">
    <w:name w:val="Plain Table 4"/>
    <w:basedOn w:val="TableNormal"/>
    <w:uiPriority w:val="44"/>
    <w:rsid w:val="008869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PlainTable4">
    <w:name w:val="Plain Table 4"/>
    <w:basedOn w:val="TableNormal"/>
    <w:uiPriority w:val="44"/>
    <w:rsid w:val="008869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1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eic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\Users\schmeicl\AppData\Roaming\Microsoft\Templates\Volunteer application.dotx</Template>
  <TotalTime>0</TotalTime>
  <Pages>2</Pages>
  <Words>417</Words>
  <Characters>2382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Schmeichel</dc:creator>
  <cp:keywords/>
  <cp:lastModifiedBy>Susan M. Kooima</cp:lastModifiedBy>
  <cp:revision>2</cp:revision>
  <cp:lastPrinted>2015-01-27T15:59:00Z</cp:lastPrinted>
  <dcterms:created xsi:type="dcterms:W3CDTF">2015-01-29T15:55:00Z</dcterms:created>
  <dcterms:modified xsi:type="dcterms:W3CDTF">2015-01-29T15:55:00Z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_MarkAsFinal">
    <vt:bool>true</vt:bool>
  </property>
</Properties>
</file>